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C0" w:rsidRPr="00DE16C0" w:rsidRDefault="00DE16C0" w:rsidP="00DE16C0">
      <w:pPr>
        <w:spacing w:line="360" w:lineRule="auto"/>
        <w:rPr>
          <w:b/>
          <w:bCs/>
        </w:rPr>
      </w:pPr>
      <w:r>
        <w:rPr>
          <w:b/>
          <w:bCs/>
        </w:rPr>
        <w:t>Załącznik Nr 3</w:t>
      </w:r>
    </w:p>
    <w:p w:rsidR="00B40501" w:rsidRDefault="00B40501" w:rsidP="00B40501">
      <w:pPr>
        <w:spacing w:line="360" w:lineRule="auto"/>
        <w:jc w:val="center"/>
        <w:rPr>
          <w:b/>
          <w:bCs/>
          <w:u w:val="single"/>
        </w:rPr>
      </w:pPr>
      <w:r w:rsidRPr="00EE2DF7">
        <w:rPr>
          <w:b/>
          <w:bCs/>
          <w:u w:val="single"/>
        </w:rPr>
        <w:t>UMOWA DZIERŻAWY LOKALU</w:t>
      </w:r>
    </w:p>
    <w:p w:rsidR="00B40501" w:rsidRDefault="00B40501" w:rsidP="00B40501">
      <w:pPr>
        <w:spacing w:line="360" w:lineRule="auto"/>
        <w:jc w:val="center"/>
        <w:rPr>
          <w:b/>
          <w:bCs/>
          <w:u w:val="single"/>
        </w:rPr>
      </w:pPr>
    </w:p>
    <w:p w:rsidR="00B40501" w:rsidRPr="00EE2DF7" w:rsidRDefault="00B40501" w:rsidP="00B40501">
      <w:pPr>
        <w:spacing w:line="360" w:lineRule="auto"/>
        <w:jc w:val="center"/>
        <w:rPr>
          <w:b/>
          <w:bCs/>
          <w:u w:val="single"/>
        </w:rPr>
      </w:pPr>
    </w:p>
    <w:p w:rsidR="00B40501" w:rsidRPr="00EE2DF7" w:rsidRDefault="00B40501" w:rsidP="00B40501">
      <w:pPr>
        <w:spacing w:line="360" w:lineRule="auto"/>
        <w:jc w:val="both"/>
      </w:pPr>
      <w:r w:rsidRPr="00EE2DF7">
        <w:t xml:space="preserve">zawarta w dniu </w:t>
      </w:r>
      <w:r w:rsidR="00873632">
        <w:t>……………….</w:t>
      </w:r>
      <w:r w:rsidRPr="00EE2DF7">
        <w:t>. w Kątach Wrocławskich  pomiędzy:</w:t>
      </w:r>
    </w:p>
    <w:p w:rsidR="00B40501" w:rsidRDefault="00B40501" w:rsidP="00B40501">
      <w:r w:rsidRPr="00EE2DF7">
        <w:t>Gminnym Ośrodkiem</w:t>
      </w:r>
      <w:r>
        <w:t xml:space="preserve"> </w:t>
      </w:r>
      <w:r w:rsidRPr="00EE2DF7">
        <w:t xml:space="preserve">Kultury i Sportu w Kątach Wrocławskich ul. Zwycięstwa 23 , </w:t>
      </w:r>
    </w:p>
    <w:p w:rsidR="00B40501" w:rsidRDefault="00B40501" w:rsidP="00B40501"/>
    <w:p w:rsidR="00B40501" w:rsidRDefault="00B40501" w:rsidP="00B40501">
      <w:r w:rsidRPr="00EE2DF7">
        <w:t xml:space="preserve">55-080 Kąty Wrocławskie </w:t>
      </w:r>
    </w:p>
    <w:p w:rsidR="00B40501" w:rsidRPr="00EE2DF7" w:rsidRDefault="00B40501" w:rsidP="00B40501"/>
    <w:p w:rsidR="00B40501" w:rsidRDefault="00B40501" w:rsidP="00B40501">
      <w:r w:rsidRPr="00EE2DF7">
        <w:t xml:space="preserve">NIP:896-12-03-814 , Regon: 000286456 </w:t>
      </w:r>
    </w:p>
    <w:p w:rsidR="00B40501" w:rsidRPr="00EE2DF7" w:rsidRDefault="00B40501" w:rsidP="00B40501"/>
    <w:p w:rsidR="00B40501" w:rsidRDefault="00B40501" w:rsidP="00B40501">
      <w:pPr>
        <w:rPr>
          <w:b/>
        </w:rPr>
      </w:pPr>
      <w:r w:rsidRPr="00EE2DF7">
        <w:t xml:space="preserve"> zwanym w dalszej części umowy </w:t>
      </w:r>
      <w:r w:rsidRPr="00671810">
        <w:rPr>
          <w:b/>
        </w:rPr>
        <w:t>Wydzierżawiającym</w:t>
      </w:r>
    </w:p>
    <w:p w:rsidR="00B40501" w:rsidRPr="00671810" w:rsidRDefault="00B40501" w:rsidP="00B40501">
      <w:pPr>
        <w:rPr>
          <w:b/>
        </w:rPr>
      </w:pPr>
    </w:p>
    <w:p w:rsidR="00B40501" w:rsidRDefault="00B40501" w:rsidP="00B40501">
      <w:r>
        <w:t xml:space="preserve">reprezentowanym </w:t>
      </w:r>
      <w:r w:rsidRPr="00EE2DF7">
        <w:t xml:space="preserve"> przez:</w:t>
      </w:r>
    </w:p>
    <w:p w:rsidR="00B40501" w:rsidRPr="00EE2DF7" w:rsidRDefault="00B40501" w:rsidP="00B40501"/>
    <w:p w:rsidR="00B40501" w:rsidRDefault="00B40501" w:rsidP="00B40501">
      <w:r>
        <w:t>mgr Marię</w:t>
      </w:r>
      <w:r w:rsidRPr="00EE2DF7">
        <w:t xml:space="preserve"> Mach – Dyrektor Gminnego Ośrodka Kultury i Sportu w Kątach Wrocławskich.</w:t>
      </w:r>
    </w:p>
    <w:p w:rsidR="00B40501" w:rsidRPr="00EE2DF7" w:rsidRDefault="00B40501" w:rsidP="00B40501"/>
    <w:p w:rsidR="00B40501" w:rsidRDefault="00B40501" w:rsidP="00B40501">
      <w:r>
        <w:t>a</w:t>
      </w:r>
    </w:p>
    <w:p w:rsidR="00B40501" w:rsidRPr="00EE2DF7" w:rsidRDefault="00B40501" w:rsidP="00B40501"/>
    <w:p w:rsidR="00B40501" w:rsidRDefault="00873632" w:rsidP="00B40501">
      <w:r>
        <w:t>………………………………………………………………………………………………</w:t>
      </w:r>
      <w:r w:rsidR="00B40501" w:rsidRPr="00EE2DF7">
        <w:t xml:space="preserve"> </w:t>
      </w:r>
    </w:p>
    <w:p w:rsidR="00B40501" w:rsidRPr="00EE2DF7" w:rsidRDefault="00B40501" w:rsidP="00B40501"/>
    <w:p w:rsidR="00B40501" w:rsidRDefault="00873632" w:rsidP="00B40501">
      <w:r>
        <w:t>Reprezentowanym przez:</w:t>
      </w:r>
      <w:r w:rsidR="00B40501" w:rsidRPr="00EE2DF7">
        <w:t xml:space="preserve"> </w:t>
      </w:r>
      <w:r w:rsidR="001064D0">
        <w:t>…………………………………………………………………..</w:t>
      </w:r>
    </w:p>
    <w:p w:rsidR="00B40501" w:rsidRDefault="00B40501" w:rsidP="00B40501"/>
    <w:p w:rsidR="00B40501" w:rsidRDefault="00B40501" w:rsidP="00B40501">
      <w:r w:rsidRPr="00EE2DF7">
        <w:t xml:space="preserve"> NIP:</w:t>
      </w:r>
      <w:r w:rsidR="00873632">
        <w:t>…………………</w:t>
      </w:r>
      <w:r w:rsidRPr="00EE2DF7">
        <w:t xml:space="preserve">, REGON: </w:t>
      </w:r>
      <w:r w:rsidR="00873632">
        <w:t>……………………….</w:t>
      </w:r>
      <w:r w:rsidRPr="00EE2DF7">
        <w:t xml:space="preserve">KRS nr </w:t>
      </w:r>
      <w:r w:rsidR="00873632">
        <w:t>………………….</w:t>
      </w:r>
      <w:r w:rsidRPr="00EE2DF7">
        <w:t xml:space="preserve"> wpisanym</w:t>
      </w:r>
    </w:p>
    <w:p w:rsidR="00B40501" w:rsidRPr="00EE2DF7" w:rsidRDefault="00B40501" w:rsidP="00B40501"/>
    <w:p w:rsidR="00B40501" w:rsidRPr="00EE2DF7" w:rsidRDefault="00B40501" w:rsidP="00B40501">
      <w:r w:rsidRPr="00EE2DF7">
        <w:t xml:space="preserve">do ewidencji działalności gospodarczej pod nr </w:t>
      </w:r>
      <w:r w:rsidR="00873632">
        <w:t>………………………</w:t>
      </w:r>
      <w:r w:rsidRPr="00EE2DF7">
        <w:t xml:space="preserve"> </w:t>
      </w:r>
    </w:p>
    <w:p w:rsidR="00B40501" w:rsidRPr="00EE2DF7" w:rsidRDefault="00B40501" w:rsidP="00B40501"/>
    <w:p w:rsidR="00B40501" w:rsidRDefault="00B40501" w:rsidP="00B40501">
      <w:pPr>
        <w:spacing w:line="360" w:lineRule="auto"/>
        <w:jc w:val="both"/>
        <w:rPr>
          <w:b/>
          <w:bCs/>
        </w:rPr>
      </w:pPr>
      <w:r w:rsidRPr="00EE2DF7">
        <w:t xml:space="preserve">zwaną </w:t>
      </w:r>
      <w:r>
        <w:rPr>
          <w:b/>
          <w:bCs/>
        </w:rPr>
        <w:t>Dzierżawcą.</w:t>
      </w:r>
    </w:p>
    <w:p w:rsidR="00B40501" w:rsidRPr="00671810" w:rsidRDefault="00B40501" w:rsidP="00B40501">
      <w:pPr>
        <w:spacing w:line="360" w:lineRule="auto"/>
        <w:jc w:val="both"/>
        <w:rPr>
          <w:b/>
          <w:bCs/>
        </w:rPr>
      </w:pPr>
    </w:p>
    <w:p w:rsidR="00B40501" w:rsidRDefault="00B40501" w:rsidP="00B40501">
      <w:pPr>
        <w:spacing w:line="360" w:lineRule="auto"/>
        <w:jc w:val="center"/>
        <w:rPr>
          <w:b/>
          <w:bCs/>
        </w:rPr>
      </w:pPr>
      <w:r w:rsidRPr="00EE2DF7">
        <w:rPr>
          <w:b/>
          <w:bCs/>
        </w:rPr>
        <w:t>PRZEDMIOT DZIERŻAWY</w:t>
      </w:r>
    </w:p>
    <w:p w:rsidR="00B40501" w:rsidRPr="00EE2DF7" w:rsidRDefault="00B40501" w:rsidP="00B40501">
      <w:pPr>
        <w:spacing w:line="360" w:lineRule="auto"/>
        <w:jc w:val="center"/>
        <w:rPr>
          <w:b/>
          <w:bCs/>
        </w:rPr>
      </w:pPr>
    </w:p>
    <w:p w:rsidR="00B40501" w:rsidRDefault="00B40501" w:rsidP="00B40501">
      <w:pPr>
        <w:spacing w:line="360" w:lineRule="auto"/>
        <w:jc w:val="center"/>
        <w:rPr>
          <w:b/>
          <w:bCs/>
        </w:rPr>
      </w:pPr>
      <w:r w:rsidRPr="00EE2DF7">
        <w:rPr>
          <w:b/>
          <w:bCs/>
        </w:rPr>
        <w:t>§ 1</w:t>
      </w:r>
    </w:p>
    <w:p w:rsidR="00B40501" w:rsidRPr="00EE2DF7" w:rsidRDefault="00B40501" w:rsidP="00B40501">
      <w:pPr>
        <w:spacing w:line="360" w:lineRule="auto"/>
        <w:jc w:val="center"/>
        <w:rPr>
          <w:b/>
          <w:bCs/>
        </w:rPr>
      </w:pPr>
    </w:p>
    <w:p w:rsidR="00B40501" w:rsidRPr="00EE2DF7" w:rsidRDefault="00B40501" w:rsidP="00B40501">
      <w:pPr>
        <w:spacing w:line="360" w:lineRule="auto"/>
        <w:jc w:val="both"/>
      </w:pPr>
      <w:r w:rsidRPr="00EE2DF7">
        <w:t>Wydzierżawiający oświadcza, że jest użytkownikiem hali Sportowo – Widowiskowej położonej w Kątach Wrocławskich przy ul. Brzozowej 4</w:t>
      </w:r>
      <w:r>
        <w:t>.</w:t>
      </w:r>
    </w:p>
    <w:p w:rsidR="00B40501" w:rsidRPr="00EE2DF7" w:rsidRDefault="00B40501" w:rsidP="00B40501">
      <w:pPr>
        <w:spacing w:line="360" w:lineRule="auto"/>
        <w:jc w:val="both"/>
      </w:pPr>
    </w:p>
    <w:p w:rsidR="00B40501" w:rsidRDefault="00B40501" w:rsidP="00B40501">
      <w:pPr>
        <w:spacing w:line="360" w:lineRule="auto"/>
        <w:jc w:val="center"/>
        <w:rPr>
          <w:b/>
          <w:bCs/>
        </w:rPr>
      </w:pPr>
      <w:r w:rsidRPr="00EE2DF7">
        <w:rPr>
          <w:b/>
          <w:bCs/>
        </w:rPr>
        <w:t>§ 2</w:t>
      </w:r>
    </w:p>
    <w:p w:rsidR="00B40501" w:rsidRPr="00EE2DF7" w:rsidRDefault="00B40501" w:rsidP="00B40501">
      <w:pPr>
        <w:spacing w:line="360" w:lineRule="auto"/>
        <w:jc w:val="center"/>
        <w:rPr>
          <w:b/>
          <w:bCs/>
        </w:rPr>
      </w:pPr>
    </w:p>
    <w:p w:rsidR="00B40501" w:rsidRDefault="00B40501" w:rsidP="00873632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 w:rsidRPr="00EE2DF7">
        <w:t xml:space="preserve">Wydzierżawiający oddaje Dzierżawcy w dzierżawę część nieruchomości opisanej w § 1, </w:t>
      </w:r>
      <w:r>
        <w:t xml:space="preserve">       </w:t>
      </w:r>
      <w:r w:rsidRPr="00EE2DF7">
        <w:t xml:space="preserve">a mianowicie lokal usytuowany na I piętrze  budynku o  powierzchni </w:t>
      </w:r>
      <w:r w:rsidRPr="00873632">
        <w:rPr>
          <w:b/>
        </w:rPr>
        <w:t>63,71</w:t>
      </w:r>
      <w:r w:rsidRPr="00EE2DF7">
        <w:t xml:space="preserve"> </w:t>
      </w:r>
      <w:r w:rsidRPr="00873632">
        <w:rPr>
          <w:b/>
          <w:bCs/>
        </w:rPr>
        <w:t>m2</w:t>
      </w:r>
      <w:r w:rsidR="001064D0">
        <w:rPr>
          <w:b/>
          <w:bCs/>
        </w:rPr>
        <w:t>,</w:t>
      </w:r>
    </w:p>
    <w:p w:rsidR="001064D0" w:rsidRPr="001064D0" w:rsidRDefault="001064D0" w:rsidP="001064D0">
      <w:pPr>
        <w:pStyle w:val="Akapitzlist"/>
        <w:spacing w:line="360" w:lineRule="auto"/>
        <w:ind w:left="786"/>
        <w:rPr>
          <w:bCs/>
        </w:rPr>
      </w:pPr>
      <w:r>
        <w:rPr>
          <w:bCs/>
        </w:rPr>
        <w:t>s</w:t>
      </w:r>
      <w:r w:rsidRPr="001064D0">
        <w:rPr>
          <w:bCs/>
        </w:rPr>
        <w:t>auna</w:t>
      </w:r>
      <w:r>
        <w:rPr>
          <w:bCs/>
        </w:rPr>
        <w:t xml:space="preserve"> o powierzchni </w:t>
      </w:r>
      <w:r>
        <w:rPr>
          <w:b/>
          <w:bCs/>
        </w:rPr>
        <w:t xml:space="preserve">15,8 m2, </w:t>
      </w:r>
      <w:r>
        <w:rPr>
          <w:bCs/>
        </w:rPr>
        <w:t xml:space="preserve"> łączna powierzchnia </w:t>
      </w:r>
      <w:r w:rsidRPr="001064D0">
        <w:rPr>
          <w:b/>
          <w:bCs/>
        </w:rPr>
        <w:t>79.51 m2</w:t>
      </w:r>
      <w:r>
        <w:rPr>
          <w:bCs/>
        </w:rPr>
        <w:t xml:space="preserve"> </w:t>
      </w:r>
      <w:r w:rsidRPr="001064D0">
        <w:rPr>
          <w:bCs/>
        </w:rPr>
        <w:t xml:space="preserve"> </w:t>
      </w:r>
    </w:p>
    <w:p w:rsidR="00B40501" w:rsidRPr="00EE2DF7" w:rsidRDefault="00B40501" w:rsidP="00B40501">
      <w:pPr>
        <w:spacing w:line="360" w:lineRule="auto"/>
        <w:rPr>
          <w:b/>
          <w:bCs/>
        </w:rPr>
      </w:pPr>
    </w:p>
    <w:p w:rsidR="001064D0" w:rsidRDefault="00B40501" w:rsidP="00B4050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EE2DF7">
        <w:t>Wydzierżawiający oddaje Dzierżawcy wyżej opisany lokal wraz z następującymi mediami: energią elektryczną, światłem, wodą oraz przynależnymi miejscami parkingowymi</w:t>
      </w:r>
      <w:r>
        <w:t>.</w:t>
      </w:r>
      <w:r w:rsidRPr="00EE2DF7">
        <w:t xml:space="preserve"> </w:t>
      </w:r>
    </w:p>
    <w:p w:rsidR="001064D0" w:rsidRDefault="001064D0" w:rsidP="001064D0">
      <w:pPr>
        <w:tabs>
          <w:tab w:val="left" w:pos="720"/>
        </w:tabs>
        <w:spacing w:line="360" w:lineRule="auto"/>
        <w:ind w:left="786"/>
        <w:jc w:val="both"/>
      </w:pPr>
    </w:p>
    <w:p w:rsidR="00B40501" w:rsidRPr="00EE2DF7" w:rsidRDefault="00B40501" w:rsidP="00B40501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EE2DF7">
        <w:lastRenderedPageBreak/>
        <w:t>Wydzierżawiający wyraża zgodę na korzystanie przez Dzierżawcę z przyłącza gazowego stanowiącego własność Wydzierżawiającego (centralne ogrzewanie).</w:t>
      </w:r>
    </w:p>
    <w:p w:rsidR="00B40501" w:rsidRPr="00EE2DF7" w:rsidRDefault="00B40501" w:rsidP="00B40501">
      <w:pPr>
        <w:tabs>
          <w:tab w:val="left" w:pos="720"/>
        </w:tabs>
        <w:spacing w:line="360" w:lineRule="auto"/>
        <w:jc w:val="both"/>
        <w:rPr>
          <w:b/>
          <w:bCs/>
        </w:rPr>
      </w:pPr>
    </w:p>
    <w:p w:rsidR="00B40501" w:rsidRPr="00EE2DF7" w:rsidRDefault="00B40501" w:rsidP="00B40501">
      <w:pPr>
        <w:tabs>
          <w:tab w:val="left" w:pos="720"/>
        </w:tabs>
        <w:spacing w:line="360" w:lineRule="auto"/>
        <w:ind w:left="720"/>
        <w:jc w:val="both"/>
        <w:rPr>
          <w:b/>
          <w:bCs/>
        </w:rPr>
      </w:pPr>
      <w:r w:rsidRPr="00EE2DF7">
        <w:rPr>
          <w:b/>
          <w:bCs/>
        </w:rPr>
        <w:tab/>
      </w:r>
      <w:r w:rsidRPr="00EE2DF7">
        <w:rPr>
          <w:b/>
          <w:bCs/>
        </w:rPr>
        <w:tab/>
      </w:r>
      <w:r w:rsidRPr="00EE2DF7">
        <w:rPr>
          <w:b/>
          <w:bCs/>
        </w:rPr>
        <w:tab/>
      </w:r>
      <w:r w:rsidRPr="00EE2DF7">
        <w:rPr>
          <w:b/>
          <w:bCs/>
        </w:rPr>
        <w:tab/>
      </w:r>
      <w:r w:rsidRPr="00EE2DF7">
        <w:rPr>
          <w:b/>
          <w:bCs/>
        </w:rPr>
        <w:tab/>
      </w:r>
      <w:r w:rsidRPr="00EE2DF7">
        <w:rPr>
          <w:b/>
          <w:bCs/>
        </w:rPr>
        <w:tab/>
        <w:t>§ 3</w:t>
      </w:r>
    </w:p>
    <w:p w:rsidR="00B40501" w:rsidRPr="00EE2DF7" w:rsidRDefault="00B40501" w:rsidP="00B40501">
      <w:pPr>
        <w:tabs>
          <w:tab w:val="left" w:pos="720"/>
        </w:tabs>
        <w:spacing w:line="360" w:lineRule="auto"/>
        <w:ind w:left="720"/>
        <w:jc w:val="both"/>
        <w:rPr>
          <w:b/>
          <w:bCs/>
        </w:rPr>
      </w:pPr>
    </w:p>
    <w:p w:rsidR="00B40501" w:rsidRPr="00EE2DF7" w:rsidRDefault="00B40501" w:rsidP="00B40501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 w:rsidRPr="00EE2DF7">
        <w:t>Dzierżawca oświadcza że zapoznał się ze stanem technicznym przedmiotowego lokalu określonym w</w:t>
      </w:r>
      <w:r w:rsidRPr="00EE2DF7">
        <w:rPr>
          <w:color w:val="FF0000"/>
        </w:rPr>
        <w:t xml:space="preserve"> </w:t>
      </w:r>
      <w:r w:rsidRPr="00EE2DF7">
        <w:t>protokole zdawczo – odbiorczym, sporządzonym na dzień przekazania Dzierżawcy lokalu, stanowiącym załącznik nr 1 do umowy</w:t>
      </w:r>
      <w:r w:rsidRPr="00EE2DF7">
        <w:rPr>
          <w:color w:val="FF0000"/>
        </w:rPr>
        <w:t xml:space="preserve"> </w:t>
      </w:r>
      <w:r w:rsidRPr="00EE2DF7">
        <w:t xml:space="preserve"> oraz, że nie wnosi żadnych zastrzeżeń w tym zakresie.</w:t>
      </w:r>
    </w:p>
    <w:p w:rsidR="00B40501" w:rsidRDefault="00B40501" w:rsidP="00B40501">
      <w:pPr>
        <w:spacing w:line="360" w:lineRule="auto"/>
        <w:jc w:val="center"/>
        <w:rPr>
          <w:b/>
          <w:bCs/>
        </w:rPr>
      </w:pPr>
    </w:p>
    <w:p w:rsidR="00B40501" w:rsidRDefault="00B40501" w:rsidP="00B40501">
      <w:pPr>
        <w:spacing w:line="360" w:lineRule="auto"/>
        <w:jc w:val="center"/>
        <w:rPr>
          <w:b/>
          <w:bCs/>
        </w:rPr>
      </w:pPr>
      <w:r w:rsidRPr="00EE2DF7">
        <w:rPr>
          <w:b/>
          <w:bCs/>
        </w:rPr>
        <w:t>PRAWA I OBOWIĄZKI DZIERŻAWCY</w:t>
      </w:r>
    </w:p>
    <w:p w:rsidR="00B40501" w:rsidRPr="00EE2DF7" w:rsidRDefault="00B40501" w:rsidP="00B40501">
      <w:pPr>
        <w:spacing w:line="360" w:lineRule="auto"/>
        <w:jc w:val="center"/>
        <w:rPr>
          <w:b/>
          <w:bCs/>
        </w:rPr>
      </w:pPr>
    </w:p>
    <w:p w:rsidR="00B40501" w:rsidRPr="00EE2DF7" w:rsidRDefault="00B40501" w:rsidP="00B40501">
      <w:pPr>
        <w:spacing w:line="360" w:lineRule="auto"/>
        <w:jc w:val="center"/>
        <w:rPr>
          <w:b/>
          <w:bCs/>
        </w:rPr>
      </w:pPr>
      <w:r w:rsidRPr="00EE2DF7">
        <w:tab/>
      </w:r>
      <w:r w:rsidRPr="00EE2DF7">
        <w:rPr>
          <w:b/>
          <w:bCs/>
        </w:rPr>
        <w:t>§ 4</w:t>
      </w:r>
    </w:p>
    <w:p w:rsidR="00B40501" w:rsidRPr="00EE2DF7" w:rsidRDefault="00B40501" w:rsidP="00B40501">
      <w:pPr>
        <w:spacing w:line="360" w:lineRule="auto"/>
        <w:jc w:val="both"/>
      </w:pPr>
      <w:r w:rsidRPr="00EE2DF7">
        <w:t>Dzierżawca zobowiązuje sie do użytkowania dzierżawionej powierzchni dla celu użytkowego w zakresie swojej działalności wyłączenie na warunkach określonych przedmiotową umową.</w:t>
      </w:r>
    </w:p>
    <w:p w:rsidR="00B40501" w:rsidRPr="00EE2DF7" w:rsidRDefault="00B40501" w:rsidP="00B40501">
      <w:pPr>
        <w:spacing w:line="360" w:lineRule="auto"/>
        <w:jc w:val="both"/>
      </w:pPr>
    </w:p>
    <w:p w:rsidR="00B40501" w:rsidRDefault="00B40501" w:rsidP="00B40501">
      <w:pPr>
        <w:spacing w:line="360" w:lineRule="auto"/>
        <w:ind w:left="720"/>
        <w:jc w:val="center"/>
        <w:rPr>
          <w:b/>
          <w:bCs/>
        </w:rPr>
      </w:pPr>
      <w:r w:rsidRPr="00EE2DF7">
        <w:rPr>
          <w:b/>
          <w:bCs/>
        </w:rPr>
        <w:t>§ 5</w:t>
      </w:r>
    </w:p>
    <w:p w:rsidR="00B40501" w:rsidRPr="00EE2DF7" w:rsidRDefault="00B40501" w:rsidP="00B40501">
      <w:pPr>
        <w:spacing w:line="360" w:lineRule="auto"/>
        <w:ind w:left="720"/>
        <w:jc w:val="center"/>
        <w:rPr>
          <w:b/>
          <w:bCs/>
        </w:rPr>
      </w:pPr>
    </w:p>
    <w:p w:rsidR="00B40501" w:rsidRPr="00EE2DF7" w:rsidRDefault="00B40501" w:rsidP="00B4050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EE2DF7">
        <w:t>Dzierżawca na własny koszt zobowiązany jest w szczególności do:</w:t>
      </w:r>
    </w:p>
    <w:p w:rsidR="00B40501" w:rsidRPr="00EE2DF7" w:rsidRDefault="00B40501" w:rsidP="00B40501">
      <w:pPr>
        <w:spacing w:line="360" w:lineRule="auto"/>
        <w:ind w:left="720"/>
        <w:jc w:val="both"/>
      </w:pPr>
      <w:r w:rsidRPr="00EE2DF7">
        <w:t>a) zachowania lokalu w  stanie niepogorszonym do czasu zwrócenia go Wydzierżawiającemu protokołem zdawczo – odbiorczym,</w:t>
      </w:r>
    </w:p>
    <w:p w:rsidR="00B40501" w:rsidRPr="00EE2DF7" w:rsidRDefault="00B40501" w:rsidP="00B40501">
      <w:pPr>
        <w:spacing w:line="360" w:lineRule="auto"/>
        <w:ind w:left="720"/>
        <w:jc w:val="both"/>
      </w:pPr>
      <w:r w:rsidRPr="00EE2DF7">
        <w:t>b)  prowadzenia bieżących prac remontowych obciążających Dzierżawcę, polegających na utrzymaniu lokalu we właściwym stanie technicznym.</w:t>
      </w:r>
    </w:p>
    <w:p w:rsidR="00B40501" w:rsidRPr="00EE2DF7" w:rsidRDefault="00B40501" w:rsidP="00B40501">
      <w:pPr>
        <w:spacing w:line="360" w:lineRule="auto"/>
        <w:ind w:left="720"/>
        <w:jc w:val="both"/>
      </w:pPr>
      <w:r w:rsidRPr="00EE2DF7">
        <w:t xml:space="preserve">c) utrzymania przedmiotu dzierżawy we właściwym stanie sanitarnym, technicznym i zgodnym z przepisami p. </w:t>
      </w:r>
      <w:proofErr w:type="spellStart"/>
      <w:r w:rsidRPr="00EE2DF7">
        <w:t>poż</w:t>
      </w:r>
      <w:proofErr w:type="spellEnd"/>
      <w:r w:rsidRPr="00EE2DF7">
        <w:t>.,</w:t>
      </w:r>
    </w:p>
    <w:p w:rsidR="00B40501" w:rsidRPr="00EE2DF7" w:rsidRDefault="00B40501" w:rsidP="00873632">
      <w:pPr>
        <w:spacing w:line="360" w:lineRule="auto"/>
        <w:ind w:left="720"/>
        <w:jc w:val="both"/>
      </w:pPr>
      <w:r w:rsidRPr="00EE2DF7">
        <w:t>e) bieżącego sprzątania i konserwacji dzierżawionego pomieszczenia oraz ponoszenia kosztów napraw dokonanych w tym  pomieszczeniu.</w:t>
      </w:r>
    </w:p>
    <w:p w:rsidR="00B40501" w:rsidRPr="00EE2DF7" w:rsidRDefault="00B40501" w:rsidP="00B4050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EE2DF7">
        <w:t>Dzierżawca zobowiązuje się również do zaopatrzenia na własne potrzeby dzierżawionego lokalu we wszystkie ruchomości / meble inne wyposażenie / niezbędne do prowadzenia w dzierżawionym lokalu działalności gospodarczej, której rodzaj został wskazany w przedmiotowej umowie.</w:t>
      </w:r>
    </w:p>
    <w:p w:rsidR="00B40501" w:rsidRDefault="00B40501" w:rsidP="00B4050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EE2DF7">
        <w:t>Dzierżawca zobowiązany jest we własnym zakresie i na własny koszt do ubezpieczania dzierżawionego lokalu w zakresie odpowiedzialności cywilnej, jak również od wszelkich zdarzeń losowych w terminie 7 dni od daty zawarcia umowy. W przypadku gdy Dzierżawca nie dopełni obowiązku ubezpieczenia lokalu Wydzierżawiający będzie uprawniony do ubezpieczenia lokalu w wybranym przez siebie towarzystwie ubezpieczeniowym i obciążenia kosztami składek Dzierżawcę.</w:t>
      </w:r>
    </w:p>
    <w:p w:rsidR="00630B47" w:rsidRPr="00EE2DF7" w:rsidRDefault="00630B47" w:rsidP="00630B47">
      <w:pPr>
        <w:spacing w:line="360" w:lineRule="auto"/>
        <w:ind w:left="720"/>
        <w:jc w:val="both"/>
      </w:pPr>
    </w:p>
    <w:p w:rsidR="00873632" w:rsidRDefault="00B40501" w:rsidP="00630B47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EE2DF7">
        <w:lastRenderedPageBreak/>
        <w:t>Dzierżawca zobowiązany jest do wykorzystywania przedmiotu dzierżawy wyłącznie jako pomieszczenie w celu prowadzenia działalności sportowo-rekreacyjnej</w:t>
      </w:r>
      <w:r>
        <w:t xml:space="preserve"> przez </w:t>
      </w:r>
      <w:r w:rsidR="00873632">
        <w:t>………</w:t>
      </w:r>
      <w:r>
        <w:t xml:space="preserve"> dni w tygodniu w godz. </w:t>
      </w:r>
      <w:r w:rsidR="00873632">
        <w:t>……………….</w:t>
      </w:r>
      <w:r w:rsidRPr="00EE2DF7">
        <w:t xml:space="preserve">. Zmiana celu przeznaczenia lokalu wymaga pisemnej </w:t>
      </w:r>
    </w:p>
    <w:p w:rsidR="00873632" w:rsidRPr="00EE2DF7" w:rsidRDefault="00B40501" w:rsidP="00873632">
      <w:pPr>
        <w:spacing w:line="360" w:lineRule="auto"/>
        <w:ind w:left="720"/>
        <w:jc w:val="both"/>
      </w:pPr>
      <w:r w:rsidRPr="00EE2DF7">
        <w:t>zgody Wydzierżawiającego.</w:t>
      </w:r>
    </w:p>
    <w:p w:rsidR="00B40501" w:rsidRDefault="00B40501" w:rsidP="00873632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EE2DF7">
        <w:t>Dzierżawcę obciążają wszelkie naprawy i konserwacje wynikające z eksploatacji przedmiotu dzierżawy.</w:t>
      </w:r>
    </w:p>
    <w:p w:rsidR="00B40501" w:rsidRPr="00EE2DF7" w:rsidRDefault="00B40501" w:rsidP="00B40501">
      <w:pPr>
        <w:pStyle w:val="Akapitzlist"/>
        <w:numPr>
          <w:ilvl w:val="0"/>
          <w:numId w:val="3"/>
        </w:numPr>
        <w:spacing w:line="360" w:lineRule="auto"/>
        <w:jc w:val="both"/>
      </w:pPr>
      <w:r w:rsidRPr="00EE2DF7">
        <w:t>Dzierżawca bez pisemnej zgody Wydzierżawiającego nie może oddać przedmiotu dzierżawy osobie trzeciej w poddzierżawę lub bezpłatne użytkowanie bądź w jakiekolwiek innej formie posiadania zależnego.</w:t>
      </w:r>
    </w:p>
    <w:p w:rsidR="00B40501" w:rsidRDefault="00B40501" w:rsidP="00B4050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EE2DF7">
        <w:t xml:space="preserve">Dzierżawca nie jest uprawniony bez uprzedniej pisemnej zgody Wydzierżawiającego do dokonania żadnych zmian budowlanych w przedmiocie dzierżawy, z wyłączeniem okresu </w:t>
      </w:r>
    </w:p>
    <w:p w:rsidR="00B40501" w:rsidRPr="00EE2DF7" w:rsidRDefault="00B40501" w:rsidP="00B40501">
      <w:pPr>
        <w:spacing w:line="360" w:lineRule="auto"/>
        <w:jc w:val="both"/>
      </w:pPr>
      <w:r>
        <w:t xml:space="preserve">            </w:t>
      </w:r>
      <w:r w:rsidRPr="00EE2DF7">
        <w:t>przystosowania lokalu dla potrzeb Dzierżawcy.</w:t>
      </w:r>
    </w:p>
    <w:p w:rsidR="00B40501" w:rsidRPr="00EE2DF7" w:rsidRDefault="00B40501" w:rsidP="00873632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EE2DF7">
        <w:t>Dzierżawca uprawniony jest do oznaczenia swojej firmy na zewnątrz dzierżawionego lokalu po wcześniejszym przedstawieniu projektu reklamy i uzyskaniu pisemnej zgody Wydzierżawiającego.</w:t>
      </w:r>
    </w:p>
    <w:p w:rsidR="00B40501" w:rsidRPr="00EE2DF7" w:rsidRDefault="00B40501" w:rsidP="00873632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EE2DF7">
        <w:t xml:space="preserve">Dzierżawca zobowiązuje się do dokonania własnym kosztem i staraniem adaptacji dzierżawionego  lokalu dla potrzeb prowadzonej działalności i odpowiada za wszelkie szkody powstałe w związku z przeprowadzoną adaptacją. </w:t>
      </w:r>
    </w:p>
    <w:p w:rsidR="00B40501" w:rsidRPr="00EE2DF7" w:rsidRDefault="00B40501" w:rsidP="00873632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EE2DF7">
        <w:t>Dzierżawca odpowiada za szkody wyrządzone przez jego pracowników, usługodawców, usługobiorców oraz osoby odwiedzające.</w:t>
      </w:r>
    </w:p>
    <w:p w:rsidR="00B40501" w:rsidRPr="00EE2DF7" w:rsidRDefault="00B40501" w:rsidP="00B40501">
      <w:pPr>
        <w:spacing w:line="360" w:lineRule="auto"/>
        <w:jc w:val="both"/>
      </w:pPr>
    </w:p>
    <w:p w:rsidR="00B40501" w:rsidRDefault="00B40501" w:rsidP="00B40501">
      <w:pPr>
        <w:tabs>
          <w:tab w:val="left" w:pos="0"/>
        </w:tabs>
        <w:spacing w:line="360" w:lineRule="auto"/>
        <w:ind w:firstLine="15"/>
        <w:jc w:val="center"/>
        <w:rPr>
          <w:b/>
          <w:bCs/>
        </w:rPr>
      </w:pPr>
      <w:r w:rsidRPr="00EE2DF7">
        <w:rPr>
          <w:b/>
          <w:bCs/>
        </w:rPr>
        <w:t>WARUNKI PŁATNOŚCI</w:t>
      </w:r>
    </w:p>
    <w:p w:rsidR="00B40501" w:rsidRDefault="00B40501" w:rsidP="00B40501">
      <w:pPr>
        <w:tabs>
          <w:tab w:val="left" w:pos="0"/>
        </w:tabs>
        <w:spacing w:line="360" w:lineRule="auto"/>
        <w:ind w:firstLine="15"/>
        <w:jc w:val="center"/>
        <w:rPr>
          <w:b/>
          <w:bCs/>
        </w:rPr>
      </w:pPr>
      <w:r w:rsidRPr="00EE2DF7">
        <w:rPr>
          <w:b/>
          <w:bCs/>
        </w:rPr>
        <w:t>§ 6</w:t>
      </w:r>
    </w:p>
    <w:p w:rsidR="00B40501" w:rsidRPr="00EE2DF7" w:rsidRDefault="00B40501" w:rsidP="00B40501">
      <w:pPr>
        <w:tabs>
          <w:tab w:val="left" w:pos="0"/>
        </w:tabs>
        <w:spacing w:line="360" w:lineRule="auto"/>
        <w:ind w:firstLine="15"/>
        <w:jc w:val="center"/>
        <w:rPr>
          <w:b/>
          <w:bCs/>
        </w:rPr>
      </w:pPr>
    </w:p>
    <w:p w:rsidR="00B40501" w:rsidRDefault="00B40501" w:rsidP="00B40501">
      <w:pPr>
        <w:pStyle w:val="Bezodstpw"/>
      </w:pPr>
      <w:r>
        <w:t xml:space="preserve">        1. Strony</w:t>
      </w:r>
      <w:r w:rsidRPr="00EE2DF7">
        <w:t xml:space="preserve"> umowy ustalają wysokość miesięcznego czynszu za dzierżawę lokalu opisanego w § 2 </w:t>
      </w:r>
      <w:r>
        <w:t xml:space="preserve"> </w:t>
      </w:r>
    </w:p>
    <w:p w:rsidR="00873632" w:rsidRDefault="00B40501" w:rsidP="00B40501">
      <w:pPr>
        <w:pStyle w:val="Bezodstpw"/>
        <w:rPr>
          <w:color w:val="FF0000"/>
        </w:rPr>
      </w:pPr>
      <w:r>
        <w:t xml:space="preserve">            </w:t>
      </w:r>
      <w:r w:rsidRPr="00EE2DF7">
        <w:t xml:space="preserve">ust. 1 lit. a na łączną kwotę </w:t>
      </w:r>
      <w:r w:rsidR="00873632">
        <w:t>…………….</w:t>
      </w:r>
      <w:r>
        <w:t xml:space="preserve"> netto</w:t>
      </w:r>
      <w:r w:rsidRPr="00EE2DF7">
        <w:t xml:space="preserve"> (słownie: </w:t>
      </w:r>
      <w:r w:rsidR="00873632">
        <w:t>……………………………………</w:t>
      </w:r>
      <w:r w:rsidRPr="00EE2DF7">
        <w:t>)</w:t>
      </w:r>
      <w:r w:rsidRPr="00EE2DF7">
        <w:rPr>
          <w:color w:val="FF0000"/>
        </w:rPr>
        <w:t xml:space="preserve"> </w:t>
      </w:r>
      <w:r w:rsidR="00873632">
        <w:rPr>
          <w:color w:val="FF0000"/>
        </w:rPr>
        <w:t xml:space="preserve">  </w:t>
      </w:r>
    </w:p>
    <w:p w:rsidR="00873632" w:rsidRDefault="00873632" w:rsidP="00B40501">
      <w:pPr>
        <w:pStyle w:val="Bezodstpw"/>
      </w:pPr>
      <w:r>
        <w:rPr>
          <w:color w:val="FF0000"/>
        </w:rPr>
        <w:t xml:space="preserve">            </w:t>
      </w:r>
      <w:r w:rsidR="00B40501" w:rsidRPr="00EE2DF7">
        <w:t xml:space="preserve">plus należny podatek od towarów i usług (VAT), stanowiący iloczyn dzierżawionej </w:t>
      </w:r>
      <w:r>
        <w:t xml:space="preserve">  </w:t>
      </w:r>
    </w:p>
    <w:p w:rsidR="00873632" w:rsidRDefault="00873632" w:rsidP="00B40501">
      <w:pPr>
        <w:pStyle w:val="Bezodstpw"/>
      </w:pPr>
      <w:r>
        <w:t xml:space="preserve">            </w:t>
      </w:r>
      <w:r w:rsidR="00B40501" w:rsidRPr="00EE2DF7">
        <w:t xml:space="preserve">powierzchni i stawki </w:t>
      </w:r>
      <w:r>
        <w:t>…………….</w:t>
      </w:r>
      <w:r w:rsidR="00B40501">
        <w:t xml:space="preserve"> zł.  netto </w:t>
      </w:r>
      <w:r w:rsidR="00B40501" w:rsidRPr="00EE2DF7">
        <w:t>za m</w:t>
      </w:r>
      <w:r w:rsidR="00B40501" w:rsidRPr="00EE2DF7">
        <w:rPr>
          <w:vertAlign w:val="superscript"/>
        </w:rPr>
        <w:t>2</w:t>
      </w:r>
      <w:r w:rsidR="00B40501" w:rsidRPr="00EE2DF7">
        <w:t xml:space="preserve"> płatny miesięcznie z góry na konto </w:t>
      </w:r>
    </w:p>
    <w:p w:rsidR="00873632" w:rsidRDefault="00873632" w:rsidP="00B40501">
      <w:pPr>
        <w:pStyle w:val="Bezodstpw"/>
      </w:pPr>
      <w:r>
        <w:t xml:space="preserve">           </w:t>
      </w:r>
      <w:r w:rsidR="00B40501" w:rsidRPr="00EE2DF7">
        <w:t xml:space="preserve">Wydzierżawiającego do </w:t>
      </w:r>
      <w:r w:rsidR="00B40501">
        <w:t>10</w:t>
      </w:r>
      <w:r w:rsidR="00B40501" w:rsidRPr="00EE2DF7">
        <w:rPr>
          <w:color w:val="FF0000"/>
        </w:rPr>
        <w:t xml:space="preserve"> </w:t>
      </w:r>
      <w:r w:rsidR="00B40501">
        <w:rPr>
          <w:color w:val="FF0000"/>
        </w:rPr>
        <w:t xml:space="preserve"> </w:t>
      </w:r>
      <w:r w:rsidR="00B40501" w:rsidRPr="00EE2DF7">
        <w:t xml:space="preserve">dnia miesiąca, za </w:t>
      </w:r>
      <w:r w:rsidR="00B40501">
        <w:t xml:space="preserve">  </w:t>
      </w:r>
      <w:r w:rsidR="00B40501" w:rsidRPr="00EE2DF7">
        <w:t xml:space="preserve">który płacony jest czynsz dzierżawy, </w:t>
      </w:r>
      <w:r>
        <w:t xml:space="preserve"> </w:t>
      </w:r>
    </w:p>
    <w:p w:rsidR="00B40501" w:rsidRDefault="00873632" w:rsidP="00B40501">
      <w:pPr>
        <w:pStyle w:val="Bezodstpw"/>
      </w:pPr>
      <w:r>
        <w:t xml:space="preserve">           </w:t>
      </w:r>
      <w:r w:rsidR="00B40501" w:rsidRPr="00EE2DF7">
        <w:t xml:space="preserve">niezależnie od daty otrzymania faktury </w:t>
      </w:r>
      <w:r w:rsidR="00B40501">
        <w:t xml:space="preserve"> </w:t>
      </w:r>
      <w:r w:rsidR="00B40501" w:rsidRPr="00EE2DF7">
        <w:t xml:space="preserve">VAT </w:t>
      </w:r>
      <w:r w:rsidR="00B40501">
        <w:t xml:space="preserve"> .</w:t>
      </w:r>
    </w:p>
    <w:p w:rsidR="00B40501" w:rsidRDefault="00B40501" w:rsidP="00B40501">
      <w:pPr>
        <w:pStyle w:val="Akapitzlist"/>
        <w:autoSpaceDE w:val="0"/>
        <w:autoSpaceDN w:val="0"/>
        <w:adjustRightInd w:val="0"/>
      </w:pPr>
    </w:p>
    <w:p w:rsidR="00B40501" w:rsidRDefault="00B40501" w:rsidP="00B40501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CB7A0B">
        <w:t>Niezależni</w:t>
      </w:r>
      <w:r>
        <w:t>e od czynszu Dzierżawca</w:t>
      </w:r>
      <w:r w:rsidRPr="00CB7A0B">
        <w:t xml:space="preserve"> zobowiązany jest do ponoszenia kosztów związanych  z użytkowaniem pomieszczeń.</w:t>
      </w:r>
    </w:p>
    <w:p w:rsidR="00B40501" w:rsidRPr="00CB7A0B" w:rsidRDefault="00B40501" w:rsidP="00B40501">
      <w:pPr>
        <w:pStyle w:val="Akapitzlist"/>
        <w:autoSpaceDE w:val="0"/>
        <w:autoSpaceDN w:val="0"/>
        <w:adjustRightInd w:val="0"/>
      </w:pPr>
    </w:p>
    <w:p w:rsidR="00B40501" w:rsidRPr="00CB7A0B" w:rsidRDefault="00B40501" w:rsidP="00B40501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 Dzierżawca</w:t>
      </w:r>
      <w:r w:rsidRPr="00CB7A0B">
        <w:t xml:space="preserve"> ponosi opłaty związane</w:t>
      </w:r>
      <w:r>
        <w:t xml:space="preserve"> z eksploatacją przedmiotu dzierżawy</w:t>
      </w:r>
      <w:r w:rsidRPr="00CB7A0B">
        <w:t xml:space="preserve"> zgodnie </w:t>
      </w:r>
      <w:r>
        <w:t xml:space="preserve">z wystawionymi przez Wydzierżawiającego </w:t>
      </w:r>
      <w:r w:rsidRPr="00CB7A0B">
        <w:t xml:space="preserve"> fakturami, w szczególności za:</w:t>
      </w:r>
    </w:p>
    <w:p w:rsidR="00B40501" w:rsidRPr="00CB7A0B" w:rsidRDefault="00B40501" w:rsidP="00B40501">
      <w:pPr>
        <w:pStyle w:val="Akapitzlist"/>
        <w:autoSpaceDE w:val="0"/>
        <w:autoSpaceDN w:val="0"/>
        <w:adjustRightInd w:val="0"/>
      </w:pPr>
      <w:r>
        <w:t>- zużycie gazu -c</w:t>
      </w:r>
      <w:r w:rsidRPr="00CB7A0B">
        <w:t>entralne ogrzewanie i ciepła woda ( procentowo- proporcjonalnie do zajmowanej powierzchni )</w:t>
      </w:r>
      <w:r>
        <w:t xml:space="preserve"> tj. 2% - ogólnego zużycia na obiekcie hali sportowo- widowiskowej,</w:t>
      </w:r>
    </w:p>
    <w:p w:rsidR="00B40501" w:rsidRPr="00CB7A0B" w:rsidRDefault="00B40501" w:rsidP="00B40501">
      <w:pPr>
        <w:pStyle w:val="Akapitzlist"/>
        <w:autoSpaceDE w:val="0"/>
        <w:autoSpaceDN w:val="0"/>
        <w:adjustRightInd w:val="0"/>
      </w:pPr>
      <w:r>
        <w:t>- w</w:t>
      </w:r>
      <w:r w:rsidRPr="00CB7A0B">
        <w:t>odę i odprowadzanie ścieków - ( procentowo- proporcjonalnie do   zajmowanej powierzchni</w:t>
      </w:r>
      <w:r>
        <w:t>) tj. 2 % - ogólnego zużycia na obiekcie hali sportowo-widowiskowej,</w:t>
      </w:r>
    </w:p>
    <w:p w:rsidR="00B40501" w:rsidRDefault="00B40501" w:rsidP="00B40501">
      <w:pPr>
        <w:pStyle w:val="Akapitzlist"/>
        <w:autoSpaceDE w:val="0"/>
        <w:autoSpaceDN w:val="0"/>
        <w:adjustRightInd w:val="0"/>
      </w:pPr>
      <w:r>
        <w:t>- e</w:t>
      </w:r>
      <w:r w:rsidRPr="00CB7A0B">
        <w:t>nergia elektryczna - ( procentowo – proporcjonalnie do zajmowanej powierzchni)</w:t>
      </w:r>
      <w:r>
        <w:t>- tj. 2%- ogólnego zużycia na obiekcie hali sportowo-widowiskowej.</w:t>
      </w:r>
    </w:p>
    <w:p w:rsidR="00B40501" w:rsidRPr="00CB7A0B" w:rsidRDefault="00B40501" w:rsidP="00B40501">
      <w:pPr>
        <w:pStyle w:val="Akapitzlist"/>
        <w:autoSpaceDE w:val="0"/>
        <w:autoSpaceDN w:val="0"/>
        <w:adjustRightInd w:val="0"/>
      </w:pPr>
    </w:p>
    <w:p w:rsidR="00B40501" w:rsidRPr="00CB7A0B" w:rsidRDefault="00B40501" w:rsidP="00B40501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lastRenderedPageBreak/>
        <w:t xml:space="preserve"> Wydzierżawiający</w:t>
      </w:r>
      <w:r w:rsidRPr="00CB7A0B">
        <w:t xml:space="preserve"> oświadcza, że jest podatnikiem podatku VAT i posiada numer identyfikacyjny NIP 896-12-03-814</w:t>
      </w:r>
    </w:p>
    <w:p w:rsidR="00B40501" w:rsidRDefault="00B40501" w:rsidP="00B40501">
      <w:pPr>
        <w:pStyle w:val="Akapitzlist"/>
        <w:autoSpaceDE w:val="0"/>
        <w:autoSpaceDN w:val="0"/>
        <w:adjustRightInd w:val="0"/>
      </w:pPr>
    </w:p>
    <w:p w:rsidR="00873632" w:rsidRDefault="00873632" w:rsidP="00873632">
      <w:pPr>
        <w:pStyle w:val="Akapitzlist"/>
        <w:autoSpaceDE w:val="0"/>
        <w:autoSpaceDN w:val="0"/>
        <w:adjustRightInd w:val="0"/>
      </w:pPr>
    </w:p>
    <w:p w:rsidR="00873632" w:rsidRDefault="00873632" w:rsidP="00873632">
      <w:pPr>
        <w:pStyle w:val="Akapitzlist"/>
      </w:pPr>
    </w:p>
    <w:p w:rsidR="00B40501" w:rsidRDefault="00B40501" w:rsidP="00B40501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Dzierżawca</w:t>
      </w:r>
      <w:r w:rsidRPr="00CB7A0B">
        <w:t xml:space="preserve"> oświa</w:t>
      </w:r>
      <w:r>
        <w:t>dcza, że upoważnia Wydzierżawiającego</w:t>
      </w:r>
      <w:r w:rsidRPr="00CB7A0B">
        <w:t xml:space="preserve"> do wystawiania faktur bez podpisu  </w:t>
      </w:r>
      <w:r>
        <w:t>Dzierżawcy.</w:t>
      </w:r>
    </w:p>
    <w:p w:rsidR="00B40501" w:rsidRDefault="00B40501" w:rsidP="00B40501">
      <w:pPr>
        <w:autoSpaceDE w:val="0"/>
        <w:autoSpaceDN w:val="0"/>
        <w:adjustRightInd w:val="0"/>
      </w:pPr>
    </w:p>
    <w:p w:rsidR="00B40501" w:rsidRDefault="00B40501" w:rsidP="00B40501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 Opłaty, o których mowa w § 6</w:t>
      </w:r>
      <w:r w:rsidRPr="00CB7A0B">
        <w:t xml:space="preserve"> </w:t>
      </w:r>
      <w:r>
        <w:t xml:space="preserve">ust. 3 płatne będą przez Dzierżawcę </w:t>
      </w:r>
      <w:r w:rsidRPr="00CB7A0B">
        <w:t xml:space="preserve"> przelewem, na podstawie </w:t>
      </w:r>
      <w:r>
        <w:t>wystawianych przez Wydzierżawiającego</w:t>
      </w:r>
      <w:r w:rsidRPr="00CB7A0B">
        <w:t xml:space="preserve"> faktur w terminie 14 dni od daty ich otrzymania na konto Gminnego Ośrodka Kultury i Sportu w Kątach Wrocławskich – Bank Spółdzielczy konto numer 26 9574 0005 2001 0000 0680 0001</w:t>
      </w:r>
    </w:p>
    <w:p w:rsidR="00B40501" w:rsidRDefault="00B40501" w:rsidP="00873632">
      <w:pPr>
        <w:autoSpaceDE w:val="0"/>
        <w:autoSpaceDN w:val="0"/>
        <w:adjustRightInd w:val="0"/>
      </w:pPr>
    </w:p>
    <w:p w:rsidR="00B40501" w:rsidRDefault="00B40501" w:rsidP="00B40501">
      <w:pPr>
        <w:autoSpaceDE w:val="0"/>
        <w:autoSpaceDN w:val="0"/>
        <w:adjustRightInd w:val="0"/>
      </w:pPr>
      <w:r>
        <w:t xml:space="preserve">     7.</w:t>
      </w:r>
      <w:r w:rsidRPr="00CB7A0B">
        <w:t xml:space="preserve"> </w:t>
      </w:r>
      <w:r>
        <w:t xml:space="preserve"> </w:t>
      </w:r>
      <w:r w:rsidRPr="00CB7A0B">
        <w:t xml:space="preserve">Wysokość stawek za opłaty na rzecz Gminnego Ośrodka Kultury i Sportu w Kątach </w:t>
      </w:r>
      <w:r>
        <w:t xml:space="preserve">  </w:t>
      </w:r>
    </w:p>
    <w:p w:rsidR="00B40501" w:rsidRDefault="00B40501" w:rsidP="00B40501">
      <w:pPr>
        <w:autoSpaceDE w:val="0"/>
        <w:autoSpaceDN w:val="0"/>
        <w:adjustRightInd w:val="0"/>
      </w:pPr>
      <w:r>
        <w:t xml:space="preserve">           Wrocławskich,</w:t>
      </w:r>
      <w:r w:rsidRPr="00CB7A0B">
        <w:t xml:space="preserve"> o których mowa w pkt. 2 ulega zmianie stosownie do zmian wprowadzonych  </w:t>
      </w:r>
    </w:p>
    <w:p w:rsidR="00B40501" w:rsidRDefault="00B40501" w:rsidP="00B40501">
      <w:pPr>
        <w:autoSpaceDE w:val="0"/>
        <w:autoSpaceDN w:val="0"/>
        <w:adjustRightInd w:val="0"/>
      </w:pPr>
      <w:r>
        <w:t xml:space="preserve">           </w:t>
      </w:r>
      <w:r w:rsidRPr="00CB7A0B">
        <w:t xml:space="preserve">przez dostawców i obowiązuje z chwilą ich wprowadzenia bez konieczności sporządzania </w:t>
      </w:r>
    </w:p>
    <w:p w:rsidR="00B40501" w:rsidRDefault="00B40501" w:rsidP="00B40501">
      <w:pPr>
        <w:autoSpaceDE w:val="0"/>
        <w:autoSpaceDN w:val="0"/>
        <w:adjustRightInd w:val="0"/>
      </w:pPr>
      <w:r>
        <w:t xml:space="preserve">           </w:t>
      </w:r>
      <w:r w:rsidRPr="00CB7A0B">
        <w:t>aneksu.</w:t>
      </w:r>
    </w:p>
    <w:p w:rsidR="00B40501" w:rsidRPr="00CB7A0B" w:rsidRDefault="00B40501" w:rsidP="00B40501">
      <w:pPr>
        <w:pStyle w:val="Akapitzlist"/>
        <w:autoSpaceDE w:val="0"/>
        <w:autoSpaceDN w:val="0"/>
        <w:adjustRightInd w:val="0"/>
      </w:pPr>
    </w:p>
    <w:p w:rsidR="00B40501" w:rsidRDefault="00B40501" w:rsidP="00B40501">
      <w:pPr>
        <w:autoSpaceDE w:val="0"/>
        <w:autoSpaceDN w:val="0"/>
        <w:adjustRightInd w:val="0"/>
        <w:ind w:left="360"/>
      </w:pPr>
      <w:r>
        <w:t xml:space="preserve">8.  </w:t>
      </w:r>
      <w:r w:rsidRPr="00CB7A0B">
        <w:t>Za każdy dzień opóźnienia w zapł</w:t>
      </w:r>
      <w:r>
        <w:t>acie opłat obciążających Dzierżawcę</w:t>
      </w:r>
      <w:r w:rsidRPr="00CB7A0B">
        <w:t xml:space="preserve"> naliczane będą odsetki </w:t>
      </w:r>
    </w:p>
    <w:p w:rsidR="00B40501" w:rsidRPr="00CB7A0B" w:rsidRDefault="00B40501" w:rsidP="00873632">
      <w:pPr>
        <w:pStyle w:val="Akapitzlist"/>
        <w:autoSpaceDE w:val="0"/>
        <w:autoSpaceDN w:val="0"/>
        <w:adjustRightInd w:val="0"/>
      </w:pPr>
      <w:r w:rsidRPr="00CB7A0B">
        <w:t>ustawowe.</w:t>
      </w:r>
    </w:p>
    <w:p w:rsidR="00B40501" w:rsidRPr="00EE2DF7" w:rsidRDefault="00B40501" w:rsidP="00B40501">
      <w:pPr>
        <w:tabs>
          <w:tab w:val="left" w:pos="720"/>
        </w:tabs>
        <w:spacing w:line="360" w:lineRule="auto"/>
        <w:jc w:val="both"/>
      </w:pPr>
    </w:p>
    <w:p w:rsidR="00B40501" w:rsidRDefault="00B40501" w:rsidP="00B40501">
      <w:pPr>
        <w:pStyle w:val="Bezodstpw"/>
        <w:numPr>
          <w:ilvl w:val="0"/>
          <w:numId w:val="6"/>
        </w:numPr>
      </w:pPr>
      <w:r w:rsidRPr="00EE2DF7">
        <w:t>Strony umowy przyjmują, iż datą zapłaty jest data wpływu środków pieniężnych na konto Wydzierżawiającego.</w:t>
      </w:r>
    </w:p>
    <w:p w:rsidR="00B40501" w:rsidRPr="00EE2DF7" w:rsidRDefault="00B40501" w:rsidP="00B40501">
      <w:pPr>
        <w:pStyle w:val="Bezodstpw"/>
      </w:pPr>
    </w:p>
    <w:p w:rsidR="00B40501" w:rsidRDefault="00B40501" w:rsidP="00B40501">
      <w:pPr>
        <w:pStyle w:val="Bezodstpw"/>
        <w:numPr>
          <w:ilvl w:val="0"/>
          <w:numId w:val="3"/>
        </w:numPr>
      </w:pPr>
      <w:r w:rsidRPr="00EE2DF7">
        <w:t>W przypadku opóźnienia we wpłacie należności pieniężnych wynikających z niniejszej umowy Dzierżawca zapłaci Wydzierżawiającemu odsetki ustawowe za każdy dzień opóźnienia.</w:t>
      </w:r>
    </w:p>
    <w:p w:rsidR="00B40501" w:rsidRPr="00EE2DF7" w:rsidRDefault="00B40501" w:rsidP="00B40501">
      <w:pPr>
        <w:pStyle w:val="Bezodstpw"/>
      </w:pPr>
      <w:r w:rsidRPr="00EE2DF7">
        <w:t xml:space="preserve"> </w:t>
      </w:r>
    </w:p>
    <w:p w:rsidR="00B40501" w:rsidRDefault="00B40501" w:rsidP="00B40501">
      <w:pPr>
        <w:pStyle w:val="Bezodstpw"/>
        <w:numPr>
          <w:ilvl w:val="0"/>
          <w:numId w:val="3"/>
        </w:numPr>
      </w:pPr>
      <w:r w:rsidRPr="00EE2DF7">
        <w:t>Dzierżawca zobowiązany jest udostępnić  lokal  Wydzierżawiającemu  w każdym czasie w cel</w:t>
      </w:r>
      <w:r>
        <w:t>u kontroli przedmiotu dzierżawy . Kontrola może być dokonana w obecności Dzierżawcy.</w:t>
      </w:r>
    </w:p>
    <w:p w:rsidR="00B40501" w:rsidRDefault="00B40501" w:rsidP="00B40501">
      <w:pPr>
        <w:pStyle w:val="Akapitzlist"/>
      </w:pPr>
    </w:p>
    <w:p w:rsidR="00B40501" w:rsidRDefault="00B40501" w:rsidP="00B40501">
      <w:pPr>
        <w:pStyle w:val="Bezodstpw"/>
        <w:ind w:left="720"/>
      </w:pPr>
    </w:p>
    <w:p w:rsidR="00B40501" w:rsidRPr="00EE2DF7" w:rsidRDefault="00B40501" w:rsidP="00B40501">
      <w:pPr>
        <w:tabs>
          <w:tab w:val="left" w:pos="0"/>
        </w:tabs>
        <w:spacing w:line="360" w:lineRule="auto"/>
        <w:jc w:val="both"/>
      </w:pPr>
    </w:p>
    <w:p w:rsidR="00B40501" w:rsidRDefault="00B40501" w:rsidP="00B40501">
      <w:pPr>
        <w:tabs>
          <w:tab w:val="left" w:pos="0"/>
        </w:tabs>
        <w:spacing w:line="360" w:lineRule="auto"/>
        <w:ind w:firstLine="15"/>
        <w:jc w:val="center"/>
        <w:rPr>
          <w:b/>
          <w:bCs/>
        </w:rPr>
      </w:pPr>
      <w:r w:rsidRPr="00EE2DF7">
        <w:rPr>
          <w:b/>
          <w:bCs/>
        </w:rPr>
        <w:t>CZAS TRWANIA UMOWY</w:t>
      </w:r>
    </w:p>
    <w:p w:rsidR="00B40501" w:rsidRPr="00EE2DF7" w:rsidRDefault="00B40501" w:rsidP="00B40501">
      <w:pPr>
        <w:tabs>
          <w:tab w:val="left" w:pos="0"/>
        </w:tabs>
        <w:spacing w:line="360" w:lineRule="auto"/>
        <w:ind w:firstLine="15"/>
        <w:jc w:val="center"/>
        <w:rPr>
          <w:b/>
          <w:bCs/>
        </w:rPr>
      </w:pPr>
    </w:p>
    <w:p w:rsidR="00B40501" w:rsidRDefault="00B40501" w:rsidP="00B40501">
      <w:pPr>
        <w:tabs>
          <w:tab w:val="left" w:pos="0"/>
        </w:tabs>
        <w:spacing w:line="360" w:lineRule="auto"/>
        <w:ind w:firstLine="15"/>
        <w:jc w:val="center"/>
        <w:rPr>
          <w:b/>
          <w:bCs/>
        </w:rPr>
      </w:pPr>
      <w:r>
        <w:rPr>
          <w:b/>
          <w:bCs/>
        </w:rPr>
        <w:t>§ 7</w:t>
      </w:r>
    </w:p>
    <w:p w:rsidR="00B40501" w:rsidRPr="009A180E" w:rsidRDefault="00B40501" w:rsidP="00B40501">
      <w:pPr>
        <w:tabs>
          <w:tab w:val="left" w:pos="0"/>
        </w:tabs>
        <w:spacing w:line="360" w:lineRule="auto"/>
        <w:ind w:firstLine="15"/>
        <w:jc w:val="center"/>
        <w:rPr>
          <w:b/>
          <w:bCs/>
          <w:sz w:val="16"/>
          <w:szCs w:val="16"/>
        </w:rPr>
      </w:pPr>
    </w:p>
    <w:p w:rsidR="00B40501" w:rsidRPr="00EE2DF7" w:rsidRDefault="00B40501" w:rsidP="00B40501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EE2DF7">
        <w:t xml:space="preserve">1.Umowa została zawarta </w:t>
      </w:r>
      <w:r w:rsidRPr="00EE2DF7">
        <w:rPr>
          <w:b/>
          <w:bCs/>
        </w:rPr>
        <w:t>na okres 3 lat</w:t>
      </w:r>
      <w:r>
        <w:rPr>
          <w:b/>
          <w:bCs/>
        </w:rPr>
        <w:t xml:space="preserve"> od </w:t>
      </w:r>
      <w:r w:rsidR="00DE16C0">
        <w:rPr>
          <w:b/>
          <w:bCs/>
        </w:rPr>
        <w:t>…………….</w:t>
      </w:r>
      <w:r>
        <w:rPr>
          <w:b/>
          <w:bCs/>
        </w:rPr>
        <w:t xml:space="preserve">. do </w:t>
      </w:r>
      <w:r w:rsidR="00DE16C0">
        <w:rPr>
          <w:b/>
          <w:bCs/>
        </w:rPr>
        <w:t>…………………………</w:t>
      </w:r>
    </w:p>
    <w:p w:rsidR="00B40501" w:rsidRPr="00EE2DF7" w:rsidRDefault="00B40501" w:rsidP="00B40501">
      <w:pPr>
        <w:tabs>
          <w:tab w:val="left" w:pos="0"/>
        </w:tabs>
        <w:spacing w:line="360" w:lineRule="auto"/>
        <w:jc w:val="both"/>
        <w:rPr>
          <w:b/>
          <w:bCs/>
        </w:rPr>
      </w:pPr>
    </w:p>
    <w:p w:rsidR="00B40501" w:rsidRDefault="00B40501" w:rsidP="00B40501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E2DF7">
        <w:rPr>
          <w:b/>
          <w:bCs/>
        </w:rPr>
        <w:t>SPOSÓB ZAKOŃCZENIA UMOWY I WZAJEMNE ROZLICZ</w:t>
      </w:r>
      <w:r>
        <w:rPr>
          <w:b/>
          <w:bCs/>
        </w:rPr>
        <w:t>ENIE</w:t>
      </w:r>
      <w:r w:rsidRPr="00EE2DF7">
        <w:rPr>
          <w:b/>
          <w:bCs/>
        </w:rPr>
        <w:t xml:space="preserve"> STRON</w:t>
      </w:r>
    </w:p>
    <w:p w:rsidR="00B40501" w:rsidRPr="00EE2DF7" w:rsidRDefault="00B40501" w:rsidP="00B40501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40501" w:rsidRDefault="00B40501" w:rsidP="00B40501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E2DF7">
        <w:rPr>
          <w:b/>
          <w:bCs/>
        </w:rPr>
        <w:t xml:space="preserve">§ </w:t>
      </w:r>
      <w:r>
        <w:rPr>
          <w:b/>
          <w:bCs/>
        </w:rPr>
        <w:t>8</w:t>
      </w:r>
    </w:p>
    <w:p w:rsidR="00B40501" w:rsidRPr="00EE2DF7" w:rsidRDefault="00B40501" w:rsidP="00B40501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40501" w:rsidRDefault="00B40501" w:rsidP="00B40501">
      <w:pPr>
        <w:pStyle w:val="Bezodstpw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 w:rsidRPr="00EE2DF7">
        <w:t xml:space="preserve">Umowa może zostać rozwiązana z zachowaniem 3 – miesięcznego okresu wypowiedzenia przez każdą ze Stron. </w:t>
      </w:r>
    </w:p>
    <w:p w:rsidR="00B40501" w:rsidRDefault="00B40501" w:rsidP="00B40501">
      <w:pPr>
        <w:pStyle w:val="Bezodstpw"/>
        <w:spacing w:line="360" w:lineRule="auto"/>
        <w:ind w:left="720"/>
        <w:jc w:val="both"/>
      </w:pPr>
    </w:p>
    <w:p w:rsidR="00B40501" w:rsidRPr="00EE2DF7" w:rsidRDefault="00B40501" w:rsidP="00B40501">
      <w:pPr>
        <w:pStyle w:val="Bezodstpw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 w:rsidRPr="00EE2DF7">
        <w:t>Umowa może zostać rozwiązana przez Wydzierżawiającego ze skutkiem na dzień wskazany przez Wydzierżawiającego w piśmie wypowiadającym umowę  w przypadku gdy:</w:t>
      </w:r>
    </w:p>
    <w:p w:rsidR="00DE16C0" w:rsidRDefault="00B40501" w:rsidP="00630B47">
      <w:pPr>
        <w:pStyle w:val="Akapitzlist"/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 w:rsidRPr="00EE2DF7">
        <w:lastRenderedPageBreak/>
        <w:t>używania przez Dzierżawcę przedmiotu dzierżawy w sposób niezgodny z jego przeznaczeniem albo grożący jego zniszczeniem lub uszkodzeniem,</w:t>
      </w:r>
    </w:p>
    <w:p w:rsidR="00630B47" w:rsidRDefault="00630B47" w:rsidP="00630B47">
      <w:pPr>
        <w:pStyle w:val="Akapitzlist"/>
        <w:tabs>
          <w:tab w:val="left" w:pos="720"/>
        </w:tabs>
        <w:spacing w:line="360" w:lineRule="auto"/>
        <w:ind w:left="1095"/>
        <w:jc w:val="both"/>
      </w:pPr>
    </w:p>
    <w:p w:rsidR="00B40501" w:rsidRDefault="00B40501" w:rsidP="00B40501">
      <w:pPr>
        <w:pStyle w:val="Akapitzlist"/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 w:rsidRPr="00EE2DF7">
        <w:t>uporczywego naruszania reguł porządkowych obowiązujących na terenie budynku lub skarg pozostałych dzierżawców na działanie Dzierżawcy lub jego pracowników,</w:t>
      </w:r>
    </w:p>
    <w:p w:rsidR="00B40501" w:rsidRDefault="00B40501" w:rsidP="00B40501">
      <w:pPr>
        <w:pStyle w:val="Akapitzlist"/>
      </w:pPr>
    </w:p>
    <w:p w:rsidR="00B40501" w:rsidRDefault="00B40501" w:rsidP="00B40501">
      <w:pPr>
        <w:pStyle w:val="Akapitzlist"/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 w:rsidRPr="00EE2DF7">
        <w:t>zwłoki dzierżawcy w zapłacie części lub całości czynszu za 2 okresy płatności bez konieczności wyznaczania dodatkowego okresu do uregulowania zaległości,</w:t>
      </w:r>
    </w:p>
    <w:p w:rsidR="00B40501" w:rsidRDefault="00B40501" w:rsidP="00B40501">
      <w:pPr>
        <w:pStyle w:val="Akapitzlist"/>
        <w:tabs>
          <w:tab w:val="left" w:pos="720"/>
        </w:tabs>
        <w:spacing w:line="360" w:lineRule="auto"/>
        <w:ind w:left="1095"/>
        <w:jc w:val="both"/>
      </w:pPr>
    </w:p>
    <w:p w:rsidR="00B40501" w:rsidRPr="00EE2DF7" w:rsidRDefault="00B40501" w:rsidP="00B40501">
      <w:pPr>
        <w:tabs>
          <w:tab w:val="left" w:pos="720"/>
        </w:tabs>
        <w:spacing w:line="360" w:lineRule="auto"/>
        <w:ind w:left="720"/>
        <w:jc w:val="both"/>
      </w:pPr>
      <w:r w:rsidRPr="00EE2DF7">
        <w:t xml:space="preserve">d) </w:t>
      </w:r>
      <w:r w:rsidR="00630B47">
        <w:t xml:space="preserve"> </w:t>
      </w:r>
      <w:r w:rsidRPr="00EE2DF7">
        <w:t>złożenia wniosku o upadłości lub likwidacji Dzierżawcy,</w:t>
      </w:r>
    </w:p>
    <w:p w:rsidR="00630B47" w:rsidRDefault="00B40501" w:rsidP="00DE16C0">
      <w:pPr>
        <w:tabs>
          <w:tab w:val="left" w:pos="720"/>
        </w:tabs>
        <w:spacing w:line="360" w:lineRule="auto"/>
        <w:ind w:left="720"/>
        <w:jc w:val="both"/>
      </w:pPr>
      <w:r w:rsidRPr="00EE2DF7">
        <w:t xml:space="preserve">e) zaniechania przez Dzierżawcę prowadzenia działalności gospodarczej w dzierżawionym </w:t>
      </w:r>
      <w:r w:rsidR="00630B47">
        <w:t xml:space="preserve">  </w:t>
      </w:r>
    </w:p>
    <w:p w:rsidR="00B40501" w:rsidRDefault="00630B47" w:rsidP="00DE16C0">
      <w:pPr>
        <w:tabs>
          <w:tab w:val="left" w:pos="720"/>
        </w:tabs>
        <w:spacing w:line="360" w:lineRule="auto"/>
        <w:ind w:left="720"/>
        <w:jc w:val="both"/>
      </w:pPr>
      <w:r>
        <w:t xml:space="preserve">    </w:t>
      </w:r>
      <w:r w:rsidR="00B40501" w:rsidRPr="00EE2DF7">
        <w:t>lokalu,</w:t>
      </w:r>
    </w:p>
    <w:p w:rsidR="00DE16C0" w:rsidRPr="00EE2DF7" w:rsidRDefault="00DE16C0" w:rsidP="00DE16C0">
      <w:pPr>
        <w:tabs>
          <w:tab w:val="left" w:pos="720"/>
        </w:tabs>
        <w:spacing w:line="360" w:lineRule="auto"/>
        <w:ind w:left="720"/>
        <w:jc w:val="both"/>
      </w:pPr>
    </w:p>
    <w:p w:rsidR="00B40501" w:rsidRDefault="00B40501" w:rsidP="00B40501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 w:rsidRPr="00EE2DF7">
        <w:t xml:space="preserve">Po zakończeniu dzierżawy, lub rozwiązaniu niniejszej umowy w trybie określonym w § 9 ust. 1 lub § 9 ust. 2 Dzierżawca zobowiązany jest zwrócić przedmiot dzierżawy w stanie nie pogorszonym wynikającym z normalniej eksploatacji, a Wydzierżawiający zatrzymuje bez </w:t>
      </w:r>
    </w:p>
    <w:p w:rsidR="00B40501" w:rsidRPr="00EE2DF7" w:rsidRDefault="00B40501" w:rsidP="00B40501">
      <w:pPr>
        <w:spacing w:line="360" w:lineRule="auto"/>
        <w:ind w:left="720"/>
        <w:jc w:val="both"/>
      </w:pPr>
      <w:r w:rsidRPr="00EE2DF7">
        <w:t>zapłaty wykonane w lokalu wszelkie adaptacje i ulepszenia,</w:t>
      </w:r>
      <w:r w:rsidRPr="00EE2DF7">
        <w:rPr>
          <w:color w:val="FF0000"/>
        </w:rPr>
        <w:t xml:space="preserve"> </w:t>
      </w:r>
      <w:r w:rsidRPr="00EE2DF7">
        <w:t xml:space="preserve">za wyjątkiem urządzeń wniesionych przez Dzierżawcę. Wszystkie ewentualne uszkodzenia  Dzierżawca naprawi  na koszt własny. Wydanie przedmiotu dzierżawy nastąpi w ostatnim dniu okresu wypowiedzenia, a w przypadku rozwiązania umowy w trybie § 9 ust. 2 w nieprzekraczalnym terminie 14 dni od daty wskazanej przez Wydzierżawiającego w piśmie wypowiadającym umowę. Terminy powyższe będą uważane za dotrzymane tylko w przypadku zdania lokalu protokołem zdawczo-odbiorczym. W przypadku opóźnienia w wydaniu lokalu Dzierżawca zobowiązany będzie do zapłaty kary umownej w wysokości ustalonej przez podzielenie podwójnej kwoty miesięcznego czynszu </w:t>
      </w:r>
      <w:r w:rsidRPr="00EE2DF7">
        <w:rPr>
          <w:color w:val="FF0000"/>
        </w:rPr>
        <w:t xml:space="preserve"> </w:t>
      </w:r>
      <w:r w:rsidRPr="00EE2DF7">
        <w:t>w stosunku do ilości dni opóźnienia.</w:t>
      </w:r>
      <w:r w:rsidRPr="00EE2DF7">
        <w:rPr>
          <w:color w:val="FF0000"/>
        </w:rPr>
        <w:t xml:space="preserve"> </w:t>
      </w:r>
      <w:r w:rsidRPr="00EE2DF7">
        <w:t>Wydzierżawiający zastrzega sobie prawo do dochodzenia odszkodowania przewyższającego ustaloną w ten sposób karę umowną.</w:t>
      </w:r>
    </w:p>
    <w:p w:rsidR="00B40501" w:rsidRDefault="00B40501" w:rsidP="00B40501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40501" w:rsidRDefault="00B40501" w:rsidP="00B40501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40501" w:rsidRDefault="00B40501" w:rsidP="00B40501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E2DF7">
        <w:rPr>
          <w:b/>
          <w:bCs/>
        </w:rPr>
        <w:t>POSTANOWIENIA KOŃCOWE</w:t>
      </w:r>
    </w:p>
    <w:p w:rsidR="00B40501" w:rsidRPr="00EE2DF7" w:rsidRDefault="00B40501" w:rsidP="00B40501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40501" w:rsidRDefault="00B40501" w:rsidP="00B40501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E2DF7">
        <w:rPr>
          <w:b/>
          <w:bCs/>
        </w:rPr>
        <w:t xml:space="preserve">§ </w:t>
      </w:r>
      <w:r>
        <w:rPr>
          <w:b/>
          <w:bCs/>
        </w:rPr>
        <w:t>9</w:t>
      </w:r>
    </w:p>
    <w:p w:rsidR="00B40501" w:rsidRPr="00EE2DF7" w:rsidRDefault="00B40501" w:rsidP="00B40501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40501" w:rsidRDefault="00B40501" w:rsidP="00B4050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EE2DF7">
        <w:t>Wszelkie zmiany umowy wymagają formy pisemnej pod rygorem nieważności.</w:t>
      </w:r>
    </w:p>
    <w:p w:rsidR="00B40501" w:rsidRPr="00EE2DF7" w:rsidRDefault="00B40501" w:rsidP="00B40501">
      <w:pPr>
        <w:spacing w:line="360" w:lineRule="auto"/>
        <w:ind w:left="720"/>
        <w:jc w:val="both"/>
      </w:pPr>
    </w:p>
    <w:p w:rsidR="003C7F2B" w:rsidRDefault="00B40501" w:rsidP="00B4050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EE2DF7">
        <w:t xml:space="preserve">Wszelkie dokumenty związane z niniejszą umową (także faktury i oświadczenia o wypowiedzeniu umowy) uznaje się za doręczone w przypadku wysłania ich listem poleconym </w:t>
      </w:r>
    </w:p>
    <w:p w:rsidR="003C7F2B" w:rsidRDefault="003C7F2B" w:rsidP="003C7F2B">
      <w:pPr>
        <w:pStyle w:val="Akapitzlist"/>
      </w:pPr>
    </w:p>
    <w:p w:rsidR="00B40501" w:rsidRDefault="00B40501" w:rsidP="003C7F2B">
      <w:pPr>
        <w:tabs>
          <w:tab w:val="left" w:pos="720"/>
        </w:tabs>
        <w:spacing w:line="360" w:lineRule="auto"/>
        <w:ind w:left="720"/>
        <w:jc w:val="both"/>
      </w:pPr>
      <w:r w:rsidRPr="00EE2DF7">
        <w:lastRenderedPageBreak/>
        <w:t>na adres wskazany w umowie. W razie niewykonania przez którakolwiek ze stron obowiązku, o którym mowa w § 11 ust. 3 przyjmuje się skuteczność doręczenia na dotychczasowy adres.</w:t>
      </w:r>
    </w:p>
    <w:p w:rsidR="00B40501" w:rsidRPr="00EE2DF7" w:rsidRDefault="00B40501" w:rsidP="003C7F2B">
      <w:pPr>
        <w:spacing w:line="360" w:lineRule="auto"/>
        <w:jc w:val="both"/>
      </w:pPr>
    </w:p>
    <w:p w:rsidR="00DE16C0" w:rsidRDefault="00B40501" w:rsidP="003C7F2B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EE2DF7">
        <w:t xml:space="preserve">W przypadku zmiany adresu strony, zmiany formy prawnej przedsiębiorstwa Dzierżawcy, zmiany w zgłoszeniu działalności gospodarczej lub innych ważnych dla stosunku dzierżawy przypadkach  jest ona zobowiązana powiadomić o tym drugą stronę w terminie 14 dni od daty ich wystąpienia. </w:t>
      </w:r>
    </w:p>
    <w:p w:rsidR="003C7F2B" w:rsidRDefault="003C7F2B" w:rsidP="003C7F2B">
      <w:pPr>
        <w:tabs>
          <w:tab w:val="left" w:pos="720"/>
        </w:tabs>
        <w:spacing w:line="360" w:lineRule="auto"/>
        <w:ind w:left="720"/>
        <w:jc w:val="both"/>
      </w:pPr>
    </w:p>
    <w:p w:rsidR="00B40501" w:rsidRDefault="00B40501" w:rsidP="00B4050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>Wydzierżawiający nie gwarantuje, że nie będzie przerw w dostawach lub eksploatacji jakichkolwiek mediów, usług lub urządzeń wykorzystywanych w związku z wynajmem, z powodów wykraczających poza kontrolę Wydzierżawiającego. Wszelkie takie przerwy w usługach nie będą uważane za zakłócenie wykorzystywania pomieszczeń przez Dzierżawcę. Jeśli Wydzierżawiający zostanie poinformowaniu przez publicznych usługodawców o przerwach w dostawach lub eksploatacji poinformuje o tym Dzierżawcę.</w:t>
      </w:r>
    </w:p>
    <w:p w:rsidR="00B40501" w:rsidRPr="00EE2DF7" w:rsidRDefault="00B40501" w:rsidP="00B40501">
      <w:pPr>
        <w:spacing w:line="360" w:lineRule="auto"/>
        <w:jc w:val="both"/>
      </w:pPr>
    </w:p>
    <w:p w:rsidR="00B40501" w:rsidRDefault="00B40501" w:rsidP="00B4050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EE2DF7">
        <w:t>W sytuacjach nieuregulowanych niniejszą umową znajdują zastosowanie przepisy Kodeksu Cywilnego.</w:t>
      </w:r>
    </w:p>
    <w:p w:rsidR="00B40501" w:rsidRPr="00EE2DF7" w:rsidRDefault="00B40501" w:rsidP="003C7F2B">
      <w:pPr>
        <w:spacing w:line="360" w:lineRule="auto"/>
        <w:jc w:val="both"/>
      </w:pPr>
    </w:p>
    <w:p w:rsidR="00B40501" w:rsidRDefault="00B40501" w:rsidP="00B4050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EE2DF7">
        <w:t>Ewentualne spory wynikłe z zastosowania niniejszej umowy  zostaną rozstrzygnięte przez Sąd właściwy dla siedziby Wydzierżawiającego.</w:t>
      </w:r>
    </w:p>
    <w:p w:rsidR="00B40501" w:rsidRPr="00EE2DF7" w:rsidRDefault="00B40501" w:rsidP="00B40501">
      <w:pPr>
        <w:spacing w:line="360" w:lineRule="auto"/>
        <w:ind w:left="720"/>
        <w:jc w:val="both"/>
      </w:pPr>
    </w:p>
    <w:p w:rsidR="00B40501" w:rsidRDefault="00B40501" w:rsidP="00B4050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>Umowa niniejsza zawarta w dwóch</w:t>
      </w:r>
      <w:r w:rsidRPr="00EE2DF7">
        <w:t xml:space="preserve"> jednobrzmiących egzemplarzach – dwa dla Wydzierżawiającego jeden dla Dzierżawcy.</w:t>
      </w:r>
    </w:p>
    <w:p w:rsidR="00B40501" w:rsidRDefault="00B40501" w:rsidP="00B40501">
      <w:pPr>
        <w:pStyle w:val="Akapitzlist"/>
      </w:pPr>
    </w:p>
    <w:p w:rsidR="00B40501" w:rsidRPr="00EE2DF7" w:rsidRDefault="00B40501" w:rsidP="00B40501">
      <w:pPr>
        <w:spacing w:line="360" w:lineRule="auto"/>
        <w:jc w:val="both"/>
      </w:pPr>
    </w:p>
    <w:p w:rsidR="00B40501" w:rsidRPr="00EE2DF7" w:rsidRDefault="00B40501" w:rsidP="00B40501">
      <w:pPr>
        <w:tabs>
          <w:tab w:val="left" w:pos="0"/>
        </w:tabs>
        <w:spacing w:line="360" w:lineRule="auto"/>
        <w:jc w:val="both"/>
      </w:pPr>
    </w:p>
    <w:p w:rsidR="00B40501" w:rsidRPr="00EE2DF7" w:rsidRDefault="00B40501" w:rsidP="00B40501">
      <w:pPr>
        <w:tabs>
          <w:tab w:val="left" w:pos="0"/>
        </w:tabs>
        <w:spacing w:line="360" w:lineRule="auto"/>
        <w:jc w:val="both"/>
        <w:rPr>
          <w:b/>
        </w:rPr>
      </w:pPr>
      <w:r w:rsidRPr="00EE2DF7">
        <w:rPr>
          <w:b/>
        </w:rPr>
        <w:t xml:space="preserve">        WYDZIERŻAWIAJĄCY</w:t>
      </w:r>
      <w:r w:rsidRPr="00EE2DF7">
        <w:rPr>
          <w:b/>
        </w:rPr>
        <w:tab/>
      </w:r>
      <w:r w:rsidRPr="00EE2DF7">
        <w:rPr>
          <w:b/>
        </w:rPr>
        <w:tab/>
      </w:r>
      <w:r w:rsidRPr="00EE2DF7">
        <w:rPr>
          <w:b/>
        </w:rPr>
        <w:tab/>
      </w:r>
      <w:r w:rsidRPr="00EE2DF7">
        <w:rPr>
          <w:b/>
        </w:rPr>
        <w:tab/>
      </w:r>
      <w:r w:rsidRPr="00EE2DF7">
        <w:rPr>
          <w:b/>
        </w:rPr>
        <w:tab/>
      </w:r>
      <w:r w:rsidRPr="00EE2DF7">
        <w:rPr>
          <w:b/>
        </w:rPr>
        <w:tab/>
        <w:t>DZIERŻAWCA</w:t>
      </w:r>
    </w:p>
    <w:p w:rsidR="00B40501" w:rsidRPr="00EE2DF7" w:rsidRDefault="00B40501" w:rsidP="00B40501"/>
    <w:p w:rsidR="00010DCE" w:rsidRDefault="00010DCE"/>
    <w:sectPr w:rsidR="00010DCE" w:rsidSect="0083558C">
      <w:footnotePr>
        <w:pos w:val="beneathText"/>
      </w:footnotePr>
      <w:pgSz w:w="11905" w:h="16837"/>
      <w:pgMar w:top="1134" w:right="99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7A742D"/>
    <w:multiLevelType w:val="hybridMultilevel"/>
    <w:tmpl w:val="4716AD42"/>
    <w:lvl w:ilvl="0" w:tplc="E2F09D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300F6"/>
    <w:multiLevelType w:val="hybridMultilevel"/>
    <w:tmpl w:val="E1840E06"/>
    <w:lvl w:ilvl="0" w:tplc="14BA728C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40501"/>
    <w:rsid w:val="00010DCE"/>
    <w:rsid w:val="001064D0"/>
    <w:rsid w:val="003C7F2B"/>
    <w:rsid w:val="00630B47"/>
    <w:rsid w:val="00873632"/>
    <w:rsid w:val="00B40501"/>
    <w:rsid w:val="00DE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5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05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0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GOKiS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2010-06-30T13:41:00Z</dcterms:created>
  <dcterms:modified xsi:type="dcterms:W3CDTF">2010-06-30T14:02:00Z</dcterms:modified>
</cp:coreProperties>
</file>